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45E1" w14:textId="77777777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09DC83C9" w14:textId="77777777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5C1AEE4D" w14:textId="3EF349FE" w:rsidR="00062DD4" w:rsidRPr="00062DD4" w:rsidRDefault="00062DD4" w:rsidP="00062DD4">
      <w:pPr>
        <w:jc w:val="both"/>
        <w:rPr>
          <w:sz w:val="16"/>
          <w:szCs w:val="16"/>
        </w:rPr>
      </w:pPr>
    </w:p>
    <w:p w14:paraId="736B28C6" w14:textId="4CD68F1E" w:rsidR="00C24F79" w:rsidRPr="000E0842" w:rsidRDefault="00062DD4" w:rsidP="000E0842">
      <w:pPr>
        <w:autoSpaceDE w:val="0"/>
        <w:autoSpaceDN w:val="0"/>
        <w:adjustRightInd w:val="0"/>
        <w:jc w:val="both"/>
        <w:rPr>
          <w:rFonts w:ascii="English111 Adagio BT" w:hAnsi="English111 Adagio BT" w:cs="English111 Adagio BT"/>
          <w:color w:val="000000"/>
          <w:sz w:val="24"/>
          <w:szCs w:val="24"/>
        </w:rPr>
      </w:pPr>
      <w:r w:rsidRPr="00062DD4"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0E0842">
        <w:rPr>
          <w:rFonts w:ascii="Corbel" w:hAnsi="Corbel" w:cs="Corbel"/>
          <w:color w:val="000000"/>
          <w:sz w:val="16"/>
          <w:szCs w:val="16"/>
        </w:rPr>
        <w:t xml:space="preserve">                         </w:t>
      </w:r>
    </w:p>
    <w:p w14:paraId="63516D90" w14:textId="77777777" w:rsidR="00C24F79" w:rsidRDefault="00C24F79" w:rsidP="00C24F79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39054C85" w14:textId="27B19943" w:rsidR="00134559" w:rsidRPr="008E0D91" w:rsidRDefault="00134559" w:rsidP="00134559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1B556090" w14:textId="77777777" w:rsidR="00134559" w:rsidRDefault="00134559" w:rsidP="00134559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35662A69" w14:textId="77777777" w:rsidR="00134559" w:rsidRDefault="00134559" w:rsidP="0013455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2B75DD88" w14:textId="77777777" w:rsidR="00134559" w:rsidRDefault="00134559" w:rsidP="0013455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63C066A6" w14:textId="198B94C3" w:rsidR="00134559" w:rsidRDefault="00760F74" w:rsidP="00134559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</w:t>
      </w:r>
      <w:r w:rsidR="00B20E8E">
        <w:rPr>
          <w:rFonts w:ascii="Arial" w:hAnsi="Arial" w:cs="Arial"/>
          <w:sz w:val="18"/>
          <w:szCs w:val="18"/>
        </w:rPr>
        <w:t>_____________</w:t>
      </w:r>
    </w:p>
    <w:p w14:paraId="672EC9A4" w14:textId="77777777" w:rsidR="00134559" w:rsidRDefault="00134559" w:rsidP="00134559">
      <w:pPr>
        <w:autoSpaceDE w:val="0"/>
        <w:ind w:left="5103"/>
        <w:jc w:val="both"/>
        <w:rPr>
          <w:rFonts w:ascii="Arial" w:hAnsi="Arial" w:cs="Arial"/>
        </w:rPr>
      </w:pPr>
    </w:p>
    <w:p w14:paraId="08FA8288" w14:textId="2F87CBC3" w:rsidR="00134559" w:rsidRDefault="008B510D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B20E8E">
        <w:rPr>
          <w:rFonts w:ascii="Arial" w:hAnsi="Arial" w:cs="Arial"/>
          <w:sz w:val="18"/>
          <w:szCs w:val="18"/>
        </w:rPr>
        <w:t xml:space="preserve">ichiarazione di disponibilità – Progetto </w:t>
      </w:r>
      <w:r w:rsidR="00C24F79">
        <w:rPr>
          <w:rFonts w:ascii="Arial" w:hAnsi="Arial" w:cs="Arial"/>
          <w:sz w:val="18"/>
          <w:szCs w:val="18"/>
        </w:rPr>
        <w:t>DISPERSIONE</w:t>
      </w:r>
      <w:r w:rsidR="00134559">
        <w:rPr>
          <w:rFonts w:ascii="Arial" w:hAnsi="Arial" w:cs="Arial"/>
          <w:sz w:val="18"/>
          <w:szCs w:val="18"/>
        </w:rPr>
        <w:t xml:space="preserve"> </w:t>
      </w:r>
      <w:r w:rsidR="00B20E8E">
        <w:rPr>
          <w:rFonts w:ascii="Arial" w:hAnsi="Arial" w:cs="Arial"/>
          <w:sz w:val="18"/>
          <w:szCs w:val="18"/>
        </w:rPr>
        <w:t>PNRR</w:t>
      </w:r>
    </w:p>
    <w:p w14:paraId="7936049D" w14:textId="0BC1E7A8" w:rsidR="00B20E8E" w:rsidRPr="00B20E8E" w:rsidRDefault="00B20E8E" w:rsidP="00B20E8E">
      <w:pPr>
        <w:pStyle w:val="NormaleWeb"/>
        <w:spacing w:before="0" w:beforeAutospacing="0" w:after="0" w:afterAutospacing="0"/>
        <w:ind w:right="284"/>
      </w:pPr>
      <w:r w:rsidRPr="00B20E8E">
        <w:rPr>
          <w:rFonts w:ascii="Arial" w:hAnsi="Arial" w:cs="Arial"/>
          <w:sz w:val="18"/>
          <w:szCs w:val="18"/>
        </w:rPr>
        <w:t>Titolo:</w:t>
      </w:r>
      <w:r>
        <w:rPr>
          <w:rFonts w:ascii="Arial" w:hAnsi="Arial" w:cs="Arial"/>
          <w:sz w:val="18"/>
          <w:szCs w:val="18"/>
        </w:rPr>
        <w:t xml:space="preserve"> “</w:t>
      </w:r>
      <w:r w:rsidRPr="00B20E8E">
        <w:rPr>
          <w:bCs/>
          <w:i/>
          <w:iCs/>
          <w:color w:val="000000"/>
        </w:rPr>
        <w:t>A Scuola è meglio!”</w:t>
      </w:r>
    </w:p>
    <w:p w14:paraId="285BFA0A" w14:textId="77777777" w:rsidR="00B20E8E" w:rsidRPr="00B20E8E" w:rsidRDefault="00B20E8E" w:rsidP="00B20E8E">
      <w:pPr>
        <w:pStyle w:val="NormaleWeb"/>
        <w:spacing w:before="0" w:beforeAutospacing="0" w:after="0" w:afterAutospacing="0"/>
        <w:ind w:right="284"/>
      </w:pPr>
      <w:r w:rsidRPr="00B20E8E">
        <w:rPr>
          <w:bCs/>
          <w:color w:val="000000"/>
        </w:rPr>
        <w:t>Codice Progetto: M4C1/1.4-2022-981-P-21689</w:t>
      </w:r>
      <w:r w:rsidRPr="00B20E8E">
        <w:rPr>
          <w:color w:val="000000"/>
        </w:rPr>
        <w:t xml:space="preserve"> - </w:t>
      </w:r>
      <w:r w:rsidRPr="00B20E8E">
        <w:rPr>
          <w:bCs/>
          <w:color w:val="000000"/>
        </w:rPr>
        <w:t>CUP: E34D22006850006</w:t>
      </w:r>
    </w:p>
    <w:p w14:paraId="07A0CADD" w14:textId="48A7630A" w:rsidR="00B20E8E" w:rsidRPr="00B20E8E" w:rsidRDefault="00B20E8E" w:rsidP="00B20E8E">
      <w:pPr>
        <w:autoSpaceDE w:val="0"/>
        <w:rPr>
          <w:rFonts w:ascii="Arial" w:hAnsi="Arial" w:cs="Arial"/>
          <w:sz w:val="16"/>
          <w:szCs w:val="16"/>
        </w:rPr>
      </w:pPr>
    </w:p>
    <w:p w14:paraId="0D6E48BE" w14:textId="77777777" w:rsidR="00134559" w:rsidRPr="008E0D91" w:rsidRDefault="00134559" w:rsidP="00134559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AE95060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3BD6B49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4C9A563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56DAA6F2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D4385E8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4274CFA7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164F0041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138B534A" w14:textId="77777777" w:rsidR="00D01FEB" w:rsidRDefault="00134559" w:rsidP="00D01FE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  <w:r w:rsidR="00781D5E">
        <w:rPr>
          <w:rFonts w:ascii="Arial" w:hAnsi="Arial" w:cs="Arial"/>
          <w:b/>
          <w:sz w:val="18"/>
          <w:szCs w:val="18"/>
        </w:rPr>
        <w:t>A</w:t>
      </w:r>
      <w:r w:rsidR="00D01FEB">
        <w:rPr>
          <w:rFonts w:ascii="Arial" w:hAnsi="Arial" w:cs="Arial"/>
          <w:sz w:val="18"/>
          <w:szCs w:val="18"/>
        </w:rPr>
        <w:t xml:space="preserve"> </w:t>
      </w:r>
      <w:r w:rsidR="00426356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 aderire alla selezione per l’attribuzione dell’incarico di Supporto operativo d</w:t>
      </w:r>
      <w:r w:rsidR="00D01FEB">
        <w:rPr>
          <w:rFonts w:ascii="Arial" w:hAnsi="Arial" w:cs="Arial"/>
          <w:sz w:val="18"/>
          <w:szCs w:val="18"/>
        </w:rPr>
        <w:t>i progetto relativo alla figura</w:t>
      </w:r>
    </w:p>
    <w:p w14:paraId="1E9F8A0C" w14:textId="0781A45E" w:rsidR="00134559" w:rsidRDefault="00134559" w:rsidP="00D01FE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professionale</w:t>
      </w:r>
      <w:r w:rsidR="00760F74">
        <w:rPr>
          <w:rFonts w:ascii="Arial" w:hAnsi="Arial" w:cs="Arial"/>
          <w:sz w:val="18"/>
          <w:szCs w:val="18"/>
        </w:rPr>
        <w:t xml:space="preserve"> di</w:t>
      </w:r>
      <w:r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835"/>
        <w:gridCol w:w="2839"/>
      </w:tblGrid>
      <w:tr w:rsidR="00760F74" w14:paraId="7515DD50" w14:textId="77777777" w:rsidTr="00446089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0FA6852" w14:textId="77777777"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180ECFB" w14:textId="6CBB8B9E"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A100ED6" w14:textId="4C214260" w:rsidR="00760F74" w:rsidRPr="008E0D91" w:rsidRDefault="00760F74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per la scelta di </w:t>
            </w:r>
            <w:r w:rsidR="003A5B4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NON ADERIRE</w:t>
            </w:r>
          </w:p>
        </w:tc>
      </w:tr>
      <w:tr w:rsidR="00760F74" w14:paraId="5B843187" w14:textId="77777777" w:rsidTr="00446089">
        <w:trPr>
          <w:trHeight w:val="474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4165" w14:textId="10A52D80" w:rsidR="00760F74" w:rsidRPr="008E0D91" w:rsidRDefault="00FC6ED5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Assistente </w:t>
            </w:r>
            <w:r w:rsidR="00760F74"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98EF" w14:textId="77777777"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91C" w14:textId="77777777"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760F74" w14:paraId="208E652A" w14:textId="77777777" w:rsidTr="00446089">
        <w:trPr>
          <w:trHeight w:val="41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F9A2" w14:textId="77777777" w:rsidR="00760F74" w:rsidRPr="008E0D91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A3C6" w14:textId="77777777"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0BD" w14:textId="77777777"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760F74" w14:paraId="4762D67A" w14:textId="77777777" w:rsidTr="00446089">
        <w:trPr>
          <w:trHeight w:val="39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C012" w14:textId="77777777" w:rsidR="00760F74" w:rsidRPr="008E0D91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Tecnico di Laboratorio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34C6" w14:textId="77777777"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7FA5" w14:textId="77777777" w:rsidR="00760F74" w:rsidRDefault="00760F74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697FA907" w14:textId="77777777" w:rsidR="00134559" w:rsidRDefault="00134559" w:rsidP="00134559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1C5BBD0C" w14:textId="5A1E5900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6703AD2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1A8D4C61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39B7E0A8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5E326871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2881A4AB" w14:textId="3B99125F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D01FEB">
        <w:rPr>
          <w:rFonts w:ascii="Arial" w:hAnsi="Arial" w:cs="Arial"/>
          <w:sz w:val="20"/>
          <w:szCs w:val="20"/>
        </w:rPr>
        <w:t>__</w:t>
      </w:r>
    </w:p>
    <w:p w14:paraId="10970A38" w14:textId="2D5A744A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</w:t>
      </w:r>
      <w:r w:rsidR="00D01FEB">
        <w:rPr>
          <w:rFonts w:ascii="Arial" w:hAnsi="Arial" w:cs="Arial"/>
          <w:sz w:val="18"/>
          <w:szCs w:val="18"/>
        </w:rPr>
        <w:t>ti procedimenti penali pendenti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1086727E" w14:textId="72E37989" w:rsidR="00134559" w:rsidRPr="00D01FEB" w:rsidRDefault="00D01FEB" w:rsidP="00D01FEB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</w:t>
      </w:r>
      <w:r w:rsidR="00134559" w:rsidRPr="00D01FEB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</w:t>
      </w:r>
    </w:p>
    <w:p w14:paraId="10E30745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09A9E15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76AF786C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4ABBD8C" w14:textId="77777777" w:rsidR="00134559" w:rsidRDefault="00134559" w:rsidP="00134559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0B937682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33361A1E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D94AFEA" w14:textId="77777777" w:rsidR="00134559" w:rsidRPr="008E0D91" w:rsidRDefault="00134559" w:rsidP="00134559">
      <w:pPr>
        <w:pStyle w:val="Paragrafoelenco"/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6D92AFE5" w14:textId="4A2A7E15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760F74">
        <w:rPr>
          <w:rFonts w:ascii="Arial" w:hAnsi="Arial" w:cs="Arial"/>
          <w:sz w:val="18"/>
          <w:szCs w:val="18"/>
        </w:rPr>
        <w:t xml:space="preserve"> e successive modifiche GDPR 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D01FEB">
        <w:rPr>
          <w:rFonts w:ascii="Arial" w:hAnsi="Arial" w:cs="Arial"/>
          <w:sz w:val="18"/>
          <w:szCs w:val="18"/>
        </w:rPr>
        <w:t xml:space="preserve">l’IC Posatora Piano Archi di Ancona </w:t>
      </w:r>
      <w:r>
        <w:rPr>
          <w:rFonts w:ascii="Arial" w:hAnsi="Arial" w:cs="Arial"/>
          <w:sz w:val="18"/>
          <w:szCs w:val="18"/>
        </w:rPr>
        <w:t>al</w:t>
      </w:r>
      <w:r w:rsidR="00D01F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760F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8784EE7" w14:textId="77777777" w:rsidR="00A32FB2" w:rsidRDefault="00A32FB2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540AD68" w14:textId="09CE3FF5" w:rsidR="00134559" w:rsidRPr="00FA1500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34559" w:rsidRPr="00FA1500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7AD5" w14:textId="77777777" w:rsidR="00625DBB" w:rsidRDefault="00625DBB">
      <w:r>
        <w:separator/>
      </w:r>
    </w:p>
  </w:endnote>
  <w:endnote w:type="continuationSeparator" w:id="0">
    <w:p w14:paraId="5AC57C61" w14:textId="77777777" w:rsidR="00625DBB" w:rsidRDefault="0062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2C2A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260B" w14:textId="64594D18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2FB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752034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0A63" w14:textId="77777777" w:rsidR="00625DBB" w:rsidRDefault="00625DBB">
      <w:r>
        <w:separator/>
      </w:r>
    </w:p>
  </w:footnote>
  <w:footnote w:type="continuationSeparator" w:id="0">
    <w:p w14:paraId="2FCAE25E" w14:textId="77777777" w:rsidR="00625DBB" w:rsidRDefault="0062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50366">
    <w:abstractNumId w:val="5"/>
  </w:num>
  <w:num w:numId="2" w16cid:durableId="1383094070">
    <w:abstractNumId w:val="12"/>
  </w:num>
  <w:num w:numId="3" w16cid:durableId="448087164">
    <w:abstractNumId w:val="0"/>
  </w:num>
  <w:num w:numId="4" w16cid:durableId="1272930021">
    <w:abstractNumId w:val="1"/>
  </w:num>
  <w:num w:numId="5" w16cid:durableId="1002509401">
    <w:abstractNumId w:val="2"/>
  </w:num>
  <w:num w:numId="6" w16cid:durableId="471951127">
    <w:abstractNumId w:val="9"/>
  </w:num>
  <w:num w:numId="7" w16cid:durableId="1723405449">
    <w:abstractNumId w:val="7"/>
  </w:num>
  <w:num w:numId="8" w16cid:durableId="915045923">
    <w:abstractNumId w:val="13"/>
  </w:num>
  <w:num w:numId="9" w16cid:durableId="2009942106">
    <w:abstractNumId w:val="11"/>
  </w:num>
  <w:num w:numId="10" w16cid:durableId="1864901125">
    <w:abstractNumId w:val="18"/>
  </w:num>
  <w:num w:numId="11" w16cid:durableId="1520193482">
    <w:abstractNumId w:val="8"/>
  </w:num>
  <w:num w:numId="12" w16cid:durableId="951209277">
    <w:abstractNumId w:val="16"/>
  </w:num>
  <w:num w:numId="13" w16cid:durableId="719866250">
    <w:abstractNumId w:val="14"/>
  </w:num>
  <w:num w:numId="14" w16cid:durableId="1278098261">
    <w:abstractNumId w:val="17"/>
  </w:num>
  <w:num w:numId="15" w16cid:durableId="1279993428">
    <w:abstractNumId w:val="15"/>
  </w:num>
  <w:num w:numId="16" w16cid:durableId="1087265336">
    <w:abstractNumId w:val="6"/>
  </w:num>
  <w:num w:numId="17" w16cid:durableId="567764134">
    <w:abstractNumId w:val="3"/>
  </w:num>
  <w:num w:numId="18" w16cid:durableId="1768036082">
    <w:abstractNumId w:val="4"/>
  </w:num>
  <w:num w:numId="19" w16cid:durableId="16507474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26156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A0A97"/>
    <w:rsid w:val="000A19BA"/>
    <w:rsid w:val="000A2C0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E0842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7913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E18F4"/>
    <w:rsid w:val="003E2DA4"/>
    <w:rsid w:val="003E2E35"/>
    <w:rsid w:val="003E5C47"/>
    <w:rsid w:val="003F5439"/>
    <w:rsid w:val="00406CC5"/>
    <w:rsid w:val="004076E9"/>
    <w:rsid w:val="00414813"/>
    <w:rsid w:val="00416DC1"/>
    <w:rsid w:val="00426356"/>
    <w:rsid w:val="00430C48"/>
    <w:rsid w:val="00433CB5"/>
    <w:rsid w:val="0044224C"/>
    <w:rsid w:val="00443639"/>
    <w:rsid w:val="0044608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1D7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565A"/>
    <w:rsid w:val="005F72D5"/>
    <w:rsid w:val="006008A3"/>
    <w:rsid w:val="00605CA8"/>
    <w:rsid w:val="00606B2E"/>
    <w:rsid w:val="00607877"/>
    <w:rsid w:val="006105EA"/>
    <w:rsid w:val="006119C3"/>
    <w:rsid w:val="0062483F"/>
    <w:rsid w:val="00625DBB"/>
    <w:rsid w:val="00632BF9"/>
    <w:rsid w:val="00632F5C"/>
    <w:rsid w:val="00634042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4EB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1D5E"/>
    <w:rsid w:val="007832AD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E97"/>
    <w:rsid w:val="008B1FC8"/>
    <w:rsid w:val="008B37FD"/>
    <w:rsid w:val="008B510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38C9"/>
    <w:rsid w:val="009246DD"/>
    <w:rsid w:val="00926477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32FB2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A0AF3"/>
    <w:rsid w:val="00AA6CCD"/>
    <w:rsid w:val="00AB3F38"/>
    <w:rsid w:val="00AB76C8"/>
    <w:rsid w:val="00AC62CF"/>
    <w:rsid w:val="00AD07E7"/>
    <w:rsid w:val="00AD28CB"/>
    <w:rsid w:val="00AD2B52"/>
    <w:rsid w:val="00AD540E"/>
    <w:rsid w:val="00AE6A54"/>
    <w:rsid w:val="00AF52DE"/>
    <w:rsid w:val="00B00B0E"/>
    <w:rsid w:val="00B037E8"/>
    <w:rsid w:val="00B03CC7"/>
    <w:rsid w:val="00B122F3"/>
    <w:rsid w:val="00B20E8E"/>
    <w:rsid w:val="00B2311E"/>
    <w:rsid w:val="00B23FD6"/>
    <w:rsid w:val="00B31B50"/>
    <w:rsid w:val="00B325B9"/>
    <w:rsid w:val="00B33F7A"/>
    <w:rsid w:val="00B353E9"/>
    <w:rsid w:val="00B36274"/>
    <w:rsid w:val="00B419CF"/>
    <w:rsid w:val="00B53E4C"/>
    <w:rsid w:val="00B65801"/>
    <w:rsid w:val="00B671DC"/>
    <w:rsid w:val="00B820A2"/>
    <w:rsid w:val="00B833F2"/>
    <w:rsid w:val="00B87A3D"/>
    <w:rsid w:val="00B90CAE"/>
    <w:rsid w:val="00B92B95"/>
    <w:rsid w:val="00B9303C"/>
    <w:rsid w:val="00BA532D"/>
    <w:rsid w:val="00BB38A7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24F79"/>
    <w:rsid w:val="00C33D57"/>
    <w:rsid w:val="00C3593E"/>
    <w:rsid w:val="00C3692A"/>
    <w:rsid w:val="00C410EF"/>
    <w:rsid w:val="00C411B5"/>
    <w:rsid w:val="00C47403"/>
    <w:rsid w:val="00C572D7"/>
    <w:rsid w:val="00C61D88"/>
    <w:rsid w:val="00C728F6"/>
    <w:rsid w:val="00C85681"/>
    <w:rsid w:val="00C9066B"/>
    <w:rsid w:val="00C93DD3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7EA"/>
    <w:rsid w:val="00D01FEB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81C29"/>
    <w:rsid w:val="00D82D6E"/>
    <w:rsid w:val="00D91878"/>
    <w:rsid w:val="00D920A3"/>
    <w:rsid w:val="00D9743E"/>
    <w:rsid w:val="00D977C5"/>
    <w:rsid w:val="00DA34F5"/>
    <w:rsid w:val="00DA74E8"/>
    <w:rsid w:val="00DA7EDD"/>
    <w:rsid w:val="00DB215F"/>
    <w:rsid w:val="00DB71F1"/>
    <w:rsid w:val="00DC08C8"/>
    <w:rsid w:val="00DC09F0"/>
    <w:rsid w:val="00DC148C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1CD3"/>
    <w:rsid w:val="00EC303F"/>
    <w:rsid w:val="00ED024A"/>
    <w:rsid w:val="00ED03F7"/>
    <w:rsid w:val="00ED65F7"/>
    <w:rsid w:val="00EE2CF3"/>
    <w:rsid w:val="00EF4625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45F8"/>
    <w:rsid w:val="00F676F5"/>
    <w:rsid w:val="00F800D7"/>
    <w:rsid w:val="00F8229C"/>
    <w:rsid w:val="00F95EBA"/>
    <w:rsid w:val="00F97F53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6ED5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99CC3"/>
  <w15:docId w15:val="{4AA0C2FA-4639-4073-842E-9EF6F82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20E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21A1F-B783-4329-A440-9A63794C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urraquita urraquita</cp:lastModifiedBy>
  <cp:revision>2</cp:revision>
  <cp:lastPrinted>2017-09-07T10:02:00Z</cp:lastPrinted>
  <dcterms:created xsi:type="dcterms:W3CDTF">2023-07-19T08:39:00Z</dcterms:created>
  <dcterms:modified xsi:type="dcterms:W3CDTF">2023-07-19T08:39:00Z</dcterms:modified>
</cp:coreProperties>
</file>