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45E1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09DC83C9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5C1AEE4D" w14:textId="7ADBBFA6" w:rsidR="00062DD4" w:rsidRPr="00062DD4" w:rsidRDefault="00062DD4" w:rsidP="00062DD4">
      <w:pPr>
        <w:jc w:val="both"/>
        <w:rPr>
          <w:sz w:val="16"/>
          <w:szCs w:val="16"/>
        </w:rPr>
      </w:pPr>
    </w:p>
    <w:p w14:paraId="14DD7030" w14:textId="5516D1C0" w:rsidR="00BA01EF" w:rsidRPr="007A2B04" w:rsidRDefault="00062DD4" w:rsidP="007A2B04">
      <w:pPr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  <w:r w:rsidRPr="00062DD4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7A2B04">
        <w:rPr>
          <w:rFonts w:ascii="Corbel" w:hAnsi="Corbel" w:cs="Corbel"/>
          <w:color w:val="000000"/>
          <w:sz w:val="16"/>
          <w:szCs w:val="16"/>
        </w:rPr>
        <w:t xml:space="preserve">                              </w:t>
      </w:r>
    </w:p>
    <w:p w14:paraId="1A9FB1E7" w14:textId="77777777" w:rsidR="00BA01EF" w:rsidRDefault="00BA01EF" w:rsidP="00C24F79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9054C85" w14:textId="27B19943" w:rsidR="00134559" w:rsidRPr="008E0D91" w:rsidRDefault="00134559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1B556090" w14:textId="77777777" w:rsidR="00134559" w:rsidRDefault="00134559" w:rsidP="00134559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35662A69" w14:textId="77777777" w:rsidR="00134559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B75DD88" w14:textId="77777777" w:rsidR="00134559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3C066A6" w14:textId="1D85B43F" w:rsidR="00134559" w:rsidRDefault="00760F74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14:paraId="672EC9A4" w14:textId="77777777" w:rsidR="00134559" w:rsidRDefault="00134559" w:rsidP="00134559">
      <w:pPr>
        <w:autoSpaceDE w:val="0"/>
        <w:ind w:left="5103"/>
        <w:jc w:val="both"/>
        <w:rPr>
          <w:rFonts w:ascii="Arial" w:hAnsi="Arial" w:cs="Arial"/>
        </w:rPr>
      </w:pPr>
    </w:p>
    <w:p w14:paraId="08FA8288" w14:textId="75F74D8A" w:rsidR="00134559" w:rsidRDefault="008C1485" w:rsidP="00134559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Dichiarazione di disponibilità – Progetto </w:t>
      </w:r>
      <w:r w:rsidR="00DD3E4B">
        <w:rPr>
          <w:rFonts w:ascii="Arial" w:hAnsi="Arial" w:cs="Arial"/>
          <w:sz w:val="18"/>
          <w:szCs w:val="18"/>
        </w:rPr>
        <w:t>CLASSROOM</w:t>
      </w:r>
      <w:r>
        <w:rPr>
          <w:rFonts w:ascii="Arial" w:hAnsi="Arial" w:cs="Arial"/>
          <w:sz w:val="18"/>
          <w:szCs w:val="18"/>
        </w:rPr>
        <w:t xml:space="preserve"> 3.2 - PNRR</w:t>
      </w:r>
    </w:p>
    <w:p w14:paraId="0D6E48BE" w14:textId="77777777"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AE95060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3BD6B4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4C9A563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6DAA6F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D4385E8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74CFA7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64F0041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1E9F8A0C" w14:textId="1A838F97" w:rsidR="00134559" w:rsidRDefault="00134559" w:rsidP="00D231F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DA7A7D">
        <w:rPr>
          <w:rFonts w:ascii="Arial" w:hAnsi="Arial" w:cs="Arial"/>
          <w:b/>
          <w:sz w:val="18"/>
          <w:szCs w:val="18"/>
        </w:rPr>
        <w:t>A</w:t>
      </w:r>
      <w:r w:rsidR="00D231FE">
        <w:rPr>
          <w:rFonts w:ascii="Arial" w:hAnsi="Arial" w:cs="Arial"/>
          <w:sz w:val="18"/>
          <w:szCs w:val="18"/>
        </w:rPr>
        <w:t xml:space="preserve"> </w:t>
      </w:r>
      <w:r w:rsidR="00DA7A7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760F74" w14:paraId="7515DD50" w14:textId="77777777" w:rsidTr="00D231FE">
        <w:trPr>
          <w:trHeight w:val="41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77777777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6CBB8B9E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100ED6" w14:textId="4C214260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per la scelta di </w:t>
            </w:r>
            <w:r w:rsidR="003A5B4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NON ADERIRE</w:t>
            </w:r>
          </w:p>
        </w:tc>
      </w:tr>
      <w:tr w:rsidR="00760F74" w14:paraId="5B843187" w14:textId="77777777" w:rsidTr="00D231FE">
        <w:trPr>
          <w:trHeight w:val="46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56B3F75E"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 w:rsidR="00C24F7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91C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933D34" w14:paraId="655E0AAA" w14:textId="77777777" w:rsidTr="00D231FE">
        <w:trPr>
          <w:trHeight w:val="42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333D" w14:textId="54063CC2" w:rsidR="00933D34" w:rsidRPr="008E0D91" w:rsidRDefault="00933D3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8CA4" w14:textId="77777777" w:rsidR="00933D34" w:rsidRDefault="00933D3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58D" w14:textId="77777777" w:rsidR="00933D34" w:rsidRDefault="00933D3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933D34" w14:paraId="14B7110C" w14:textId="77777777" w:rsidTr="00760F74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FF7A" w14:textId="0FEDE434" w:rsidR="00933D34" w:rsidRPr="008E0D91" w:rsidRDefault="00933D3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Tecnico di laboratorio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D6FE" w14:textId="77777777" w:rsidR="00933D34" w:rsidRDefault="00933D3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8CA" w14:textId="77777777" w:rsidR="00933D34" w:rsidRDefault="00933D3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97FA907" w14:textId="77777777"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1C5BBD0C" w14:textId="2360D072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6703AD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A8D4C6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9B7E0A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E32687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EDDA7F8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881A4AB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970A3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0D6FAE82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086727E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E3074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09A9E1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6AF786C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4ABBD8C" w14:textId="77777777"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B93768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3361A1E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D94AFEA" w14:textId="77777777" w:rsidR="00134559" w:rsidRPr="008E0D91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0C2D74A2" w14:textId="77777777" w:rsidR="00134559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D92AFE5" w14:textId="0C01C5FA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l’istituto________________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2F72E17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027BBD6C" w14:textId="3B874959" w:rsidR="00EC6759" w:rsidRPr="00D231FE" w:rsidRDefault="00134559" w:rsidP="00D231F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</w:t>
      </w:r>
      <w:r w:rsidR="00EC6759" w:rsidRPr="00A2178F">
        <w:rPr>
          <w:rFonts w:ascii="Corbel" w:hAnsi="Corbel" w:cs="Corbel"/>
          <w:color w:val="000000"/>
          <w:sz w:val="16"/>
          <w:szCs w:val="16"/>
        </w:rPr>
        <w:t xml:space="preserve">                        </w:t>
      </w:r>
      <w:r w:rsidR="00D231FE">
        <w:rPr>
          <w:rFonts w:ascii="Corbel" w:hAnsi="Corbel" w:cs="Corbel"/>
          <w:color w:val="000000"/>
          <w:sz w:val="16"/>
          <w:szCs w:val="16"/>
        </w:rPr>
        <w:t xml:space="preserve">                           </w:t>
      </w:r>
    </w:p>
    <w:sectPr w:rsidR="00EC6759" w:rsidRPr="00D231FE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408F" w14:textId="77777777" w:rsidR="00F44F1B" w:rsidRDefault="00F44F1B">
      <w:r>
        <w:separator/>
      </w:r>
    </w:p>
  </w:endnote>
  <w:endnote w:type="continuationSeparator" w:id="0">
    <w:p w14:paraId="7DEDD229" w14:textId="77777777" w:rsidR="00F44F1B" w:rsidRDefault="00F4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260B" w14:textId="70D93F8D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31F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30F5" w14:textId="77777777" w:rsidR="00F44F1B" w:rsidRDefault="00F44F1B">
      <w:r>
        <w:separator/>
      </w:r>
    </w:p>
  </w:footnote>
  <w:footnote w:type="continuationSeparator" w:id="0">
    <w:p w14:paraId="6230587D" w14:textId="77777777" w:rsidR="00F44F1B" w:rsidRDefault="00F4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541169"/>
    <w:multiLevelType w:val="hybridMultilevel"/>
    <w:tmpl w:val="35BE3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5035"/>
    <w:multiLevelType w:val="hybridMultilevel"/>
    <w:tmpl w:val="3968A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954691">
    <w:abstractNumId w:val="5"/>
  </w:num>
  <w:num w:numId="2" w16cid:durableId="835611779">
    <w:abstractNumId w:val="12"/>
  </w:num>
  <w:num w:numId="3" w16cid:durableId="1215699994">
    <w:abstractNumId w:val="0"/>
  </w:num>
  <w:num w:numId="4" w16cid:durableId="1258248201">
    <w:abstractNumId w:val="1"/>
  </w:num>
  <w:num w:numId="5" w16cid:durableId="1721788212">
    <w:abstractNumId w:val="2"/>
  </w:num>
  <w:num w:numId="6" w16cid:durableId="1657033525">
    <w:abstractNumId w:val="9"/>
  </w:num>
  <w:num w:numId="7" w16cid:durableId="864901078">
    <w:abstractNumId w:val="7"/>
  </w:num>
  <w:num w:numId="8" w16cid:durableId="506553242">
    <w:abstractNumId w:val="14"/>
  </w:num>
  <w:num w:numId="9" w16cid:durableId="613514404">
    <w:abstractNumId w:val="11"/>
  </w:num>
  <w:num w:numId="10" w16cid:durableId="206526362">
    <w:abstractNumId w:val="20"/>
  </w:num>
  <w:num w:numId="11" w16cid:durableId="1995374718">
    <w:abstractNumId w:val="8"/>
  </w:num>
  <w:num w:numId="12" w16cid:durableId="463742751">
    <w:abstractNumId w:val="18"/>
  </w:num>
  <w:num w:numId="13" w16cid:durableId="1115296831">
    <w:abstractNumId w:val="16"/>
  </w:num>
  <w:num w:numId="14" w16cid:durableId="1521822110">
    <w:abstractNumId w:val="19"/>
  </w:num>
  <w:num w:numId="15" w16cid:durableId="1256330443">
    <w:abstractNumId w:val="17"/>
  </w:num>
  <w:num w:numId="16" w16cid:durableId="172650204">
    <w:abstractNumId w:val="6"/>
  </w:num>
  <w:num w:numId="17" w16cid:durableId="1223714730">
    <w:abstractNumId w:val="3"/>
  </w:num>
  <w:num w:numId="18" w16cid:durableId="1881625218">
    <w:abstractNumId w:val="4"/>
  </w:num>
  <w:num w:numId="19" w16cid:durableId="1982885094">
    <w:abstractNumId w:val="10"/>
  </w:num>
  <w:num w:numId="20" w16cid:durableId="4668192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48186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D6623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2D73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4B39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D7A4E"/>
    <w:rsid w:val="004E105E"/>
    <w:rsid w:val="004E6955"/>
    <w:rsid w:val="004F7A83"/>
    <w:rsid w:val="00503E82"/>
    <w:rsid w:val="00504B83"/>
    <w:rsid w:val="00505644"/>
    <w:rsid w:val="005057E0"/>
    <w:rsid w:val="0051094E"/>
    <w:rsid w:val="00520156"/>
    <w:rsid w:val="00520DBD"/>
    <w:rsid w:val="00525018"/>
    <w:rsid w:val="00526196"/>
    <w:rsid w:val="005263CD"/>
    <w:rsid w:val="0052773A"/>
    <w:rsid w:val="00527AAD"/>
    <w:rsid w:val="00535EF8"/>
    <w:rsid w:val="005439AF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27A5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2B04"/>
    <w:rsid w:val="007A3EDB"/>
    <w:rsid w:val="007B3736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C1485"/>
    <w:rsid w:val="008D1317"/>
    <w:rsid w:val="008E0D91"/>
    <w:rsid w:val="008E0DE5"/>
    <w:rsid w:val="008F28B1"/>
    <w:rsid w:val="008F3CD8"/>
    <w:rsid w:val="008F3CE9"/>
    <w:rsid w:val="008F7B5F"/>
    <w:rsid w:val="0090455C"/>
    <w:rsid w:val="00906BD1"/>
    <w:rsid w:val="009105E1"/>
    <w:rsid w:val="00923596"/>
    <w:rsid w:val="009238C9"/>
    <w:rsid w:val="009246DD"/>
    <w:rsid w:val="00926477"/>
    <w:rsid w:val="00933D34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B95"/>
    <w:rsid w:val="00B9303C"/>
    <w:rsid w:val="00BA01EF"/>
    <w:rsid w:val="00BA532D"/>
    <w:rsid w:val="00BB38A7"/>
    <w:rsid w:val="00BB6BE2"/>
    <w:rsid w:val="00BC1712"/>
    <w:rsid w:val="00BC47E3"/>
    <w:rsid w:val="00BC7F4F"/>
    <w:rsid w:val="00BD0C93"/>
    <w:rsid w:val="00BD1EC5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10558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2C19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1FE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A7D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C6759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44F1B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4AA0C2FA-4639-4073-842E-9EF6F8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19FE-9CE4-4A43-A390-EC57FCD2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urraquita urraquita</cp:lastModifiedBy>
  <cp:revision>2</cp:revision>
  <cp:lastPrinted>2017-09-07T10:02:00Z</cp:lastPrinted>
  <dcterms:created xsi:type="dcterms:W3CDTF">2023-07-20T08:12:00Z</dcterms:created>
  <dcterms:modified xsi:type="dcterms:W3CDTF">2023-07-20T08:12:00Z</dcterms:modified>
</cp:coreProperties>
</file>